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AB3D" w14:textId="77777777" w:rsidR="00E16E0B" w:rsidRDefault="00E16E0B" w:rsidP="004067B2">
      <w:pPr>
        <w:pStyle w:val="Sous-titre"/>
      </w:pPr>
      <w:r>
        <w:t>DÉCLARATION D’INTENTION DE GRÈVE</w:t>
      </w:r>
    </w:p>
    <w:p w14:paraId="76002252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7E31887D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14:paraId="4D4E286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A710781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D39C50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C480C8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5315B4C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2C4AA9C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4DD1C942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0422D7BA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47BAB08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012AFC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47EDB6B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5865888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0DFEFDAD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0A568608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34608C8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6FB72D9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771F94D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5A75CC39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4288AF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267DA8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53855AB" w14:textId="62993BFC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 xml:space="preserve">à compter du </w:t>
      </w:r>
      <w:r w:rsidR="00A40882">
        <w:rPr>
          <w:rFonts w:ascii="Arial" w:hAnsi="Arial" w:cs="Arial"/>
          <w:b/>
          <w:bCs/>
          <w:color w:val="000000"/>
        </w:rPr>
        <w:t>jeudi 3 juin</w:t>
      </w:r>
      <w:r w:rsidR="00094DC5">
        <w:rPr>
          <w:rFonts w:ascii="Arial" w:hAnsi="Arial" w:cs="Arial"/>
          <w:b/>
          <w:bCs/>
          <w:color w:val="000000"/>
        </w:rPr>
        <w:t xml:space="preserve"> 2021</w:t>
      </w:r>
      <w:r w:rsidR="00DE778C">
        <w:rPr>
          <w:rFonts w:ascii="Arial" w:hAnsi="Arial" w:cs="Arial"/>
          <w:b/>
          <w:bCs/>
          <w:color w:val="000000"/>
        </w:rPr>
        <w:t xml:space="preserve"> </w:t>
      </w:r>
    </w:p>
    <w:p w14:paraId="0D3B8A6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038EF2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33C6AC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FDA82C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1CD7141C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022B4287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50A3EC0A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BA321EA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7C58D629" w14:textId="77777777" w:rsidR="00E16E0B" w:rsidRDefault="00E16E0B">
      <w:pPr>
        <w:rPr>
          <w:rFonts w:ascii="Arial" w:hAnsi="Arial" w:cs="Arial"/>
        </w:rPr>
      </w:pPr>
    </w:p>
    <w:p w14:paraId="771CE006" w14:textId="77777777" w:rsidR="00E16E0B" w:rsidRDefault="00E16E0B">
      <w:pPr>
        <w:rPr>
          <w:rFonts w:ascii="Arial" w:hAnsi="Arial" w:cs="Arial"/>
        </w:rPr>
      </w:pPr>
    </w:p>
    <w:p w14:paraId="29CB2D35" w14:textId="77777777" w:rsidR="00E16E0B" w:rsidRDefault="00E16E0B">
      <w:pPr>
        <w:rPr>
          <w:rFonts w:ascii="Arial" w:hAnsi="Arial" w:cs="Arial"/>
        </w:rPr>
      </w:pPr>
    </w:p>
    <w:p w14:paraId="72921ACD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6A1B0E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14:paraId="2B0551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14:paraId="061196AC" w14:textId="77777777" w:rsidR="00DE778C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</w:t>
      </w:r>
    </w:p>
    <w:p w14:paraId="6BCDF051" w14:textId="77777777" w:rsidR="00DE778C" w:rsidRDefault="00DE778C" w:rsidP="00DE778C">
      <w:pPr>
        <w:rPr>
          <w:rFonts w:ascii="Arial" w:hAnsi="Arial" w:cs="Arial"/>
        </w:rPr>
      </w:pPr>
    </w:p>
    <w:p w14:paraId="5689373B" w14:textId="77777777" w:rsidR="00DE778C" w:rsidRDefault="00DE778C" w:rsidP="00DE778C">
      <w:pPr>
        <w:rPr>
          <w:rFonts w:ascii="Arial" w:hAnsi="Arial" w:cs="Arial"/>
        </w:rPr>
      </w:pPr>
    </w:p>
    <w:p w14:paraId="6918AA2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72454EB8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67E9E8E5" w14:textId="77777777" w:rsidR="00E16E0B" w:rsidRDefault="00E16E0B">
      <w:pPr>
        <w:rPr>
          <w:rFonts w:ascii="Arial" w:hAnsi="Arial" w:cs="Arial"/>
        </w:rPr>
      </w:pPr>
    </w:p>
    <w:p w14:paraId="1398835E" w14:textId="77777777" w:rsidR="00DE778C" w:rsidRDefault="00DE778C">
      <w:pPr>
        <w:rPr>
          <w:rFonts w:ascii="Arial" w:hAnsi="Arial" w:cs="Arial"/>
        </w:rPr>
      </w:pPr>
    </w:p>
    <w:p w14:paraId="5CF46F62" w14:textId="77777777" w:rsidR="00DE778C" w:rsidRDefault="00DE778C">
      <w:pPr>
        <w:rPr>
          <w:rFonts w:ascii="Arial" w:hAnsi="Arial" w:cs="Arial"/>
        </w:rPr>
      </w:pPr>
    </w:p>
    <w:p w14:paraId="2861F252" w14:textId="055ED011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Déclaration à envoyer au plus tard le </w:t>
      </w:r>
      <w:r w:rsidR="00F05102">
        <w:rPr>
          <w:rFonts w:ascii="Arial" w:hAnsi="Arial" w:cs="Arial"/>
        </w:rPr>
        <w:t>lundi 31 mai</w:t>
      </w:r>
      <w:r>
        <w:rPr>
          <w:rFonts w:ascii="Arial" w:hAnsi="Arial" w:cs="Arial"/>
        </w:rPr>
        <w:t xml:space="preserve"> à minuit.</w:t>
      </w:r>
    </w:p>
    <w:p w14:paraId="509A06F5" w14:textId="77777777" w:rsidR="00E16E0B" w:rsidRPr="00DE778C" w:rsidRDefault="00E16E0B" w:rsidP="00DE778C">
      <w:pPr>
        <w:rPr>
          <w:bCs/>
        </w:rPr>
      </w:pPr>
      <w:r w:rsidRPr="00DE778C">
        <w:rPr>
          <w:rFonts w:ascii="Arial" w:hAnsi="Arial" w:cs="Arial"/>
          <w:bCs/>
        </w:rPr>
        <w:t>Prévoir les délais d’acheminement en cas d’envoi par courrier.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94DC5"/>
    <w:rsid w:val="000A592E"/>
    <w:rsid w:val="001D56B1"/>
    <w:rsid w:val="00322964"/>
    <w:rsid w:val="004067B2"/>
    <w:rsid w:val="00473FE2"/>
    <w:rsid w:val="00991DEB"/>
    <w:rsid w:val="009A0A6A"/>
    <w:rsid w:val="00A40882"/>
    <w:rsid w:val="00CB4F28"/>
    <w:rsid w:val="00CE48E0"/>
    <w:rsid w:val="00D45E19"/>
    <w:rsid w:val="00DE778C"/>
    <w:rsid w:val="00E16E0B"/>
    <w:rsid w:val="00F05102"/>
    <w:rsid w:val="00F64BCD"/>
    <w:rsid w:val="00F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A564D"/>
  <w15:chartTrackingRefBased/>
  <w15:docId w15:val="{44AE8592-08CF-4672-96B3-ADA1998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7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067B2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33632258135</cp:lastModifiedBy>
  <cp:revision>3</cp:revision>
  <cp:lastPrinted>2013-09-05T15:59:00Z</cp:lastPrinted>
  <dcterms:created xsi:type="dcterms:W3CDTF">2021-05-27T06:15:00Z</dcterms:created>
  <dcterms:modified xsi:type="dcterms:W3CDTF">2021-05-27T06:30:00Z</dcterms:modified>
</cp:coreProperties>
</file>