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2AB3D" w14:textId="77777777" w:rsidR="00E16E0B" w:rsidRDefault="00E16E0B" w:rsidP="004067B2">
      <w:pPr>
        <w:pStyle w:val="Sous-titre"/>
      </w:pPr>
      <w:r>
        <w:t>DÉCLARATION D’INTENTION DE GRÈVE</w:t>
      </w:r>
    </w:p>
    <w:p w14:paraId="76002252" w14:textId="77777777" w:rsidR="00E16E0B" w:rsidRDefault="00E16E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7E31887D" w14:textId="77777777" w:rsidR="00E16E0B" w:rsidRDefault="00E16E0B">
      <w:pPr>
        <w:jc w:val="center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>circulaire</w:t>
      </w:r>
      <w:proofErr w:type="gramEnd"/>
      <w:r>
        <w:rPr>
          <w:rFonts w:ascii="Arial" w:hAnsi="Arial" w:cs="Arial"/>
        </w:rPr>
        <w:t xml:space="preserve"> n° 2008-111 du 26 août 2008</w:t>
      </w:r>
    </w:p>
    <w:p w14:paraId="4D4E286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A710781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D39C50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C480C8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5315B4C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2C4AA9C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  <w:r>
        <w:rPr>
          <w:rFonts w:ascii="Arial" w:hAnsi="Arial" w:cs="Arial"/>
          <w:bCs/>
          <w:color w:val="000000"/>
        </w:rPr>
        <w:tab/>
      </w:r>
    </w:p>
    <w:p w14:paraId="4DD1C942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 de Jeune Fille : </w:t>
      </w:r>
      <w:r>
        <w:rPr>
          <w:rFonts w:ascii="Arial" w:hAnsi="Arial" w:cs="Arial"/>
          <w:bCs/>
          <w:color w:val="000000"/>
        </w:rPr>
        <w:tab/>
      </w:r>
    </w:p>
    <w:p w14:paraId="0422D7BA" w14:textId="77777777" w:rsidR="00E16E0B" w:rsidRDefault="00E16E0B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  <w:r>
        <w:rPr>
          <w:rFonts w:ascii="Arial" w:hAnsi="Arial" w:cs="Arial"/>
          <w:bCs/>
          <w:color w:val="000000"/>
        </w:rPr>
        <w:tab/>
      </w:r>
    </w:p>
    <w:p w14:paraId="47BAB08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012AFC3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47EDB6B0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5865888" w14:textId="77777777" w:rsidR="00E16E0B" w:rsidRDefault="00E16E0B">
      <w:pPr>
        <w:numPr>
          <w:ilvl w:val="0"/>
          <w:numId w:val="2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14:paraId="0DFEFDAD" w14:textId="77777777" w:rsidR="00E16E0B" w:rsidRDefault="00E16E0B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Elémentaire publique : </w:t>
      </w:r>
      <w:r>
        <w:rPr>
          <w:rFonts w:ascii="Arial" w:hAnsi="Arial" w:cs="Arial"/>
          <w:bCs/>
          <w:color w:val="000000"/>
        </w:rPr>
        <w:tab/>
      </w:r>
    </w:p>
    <w:p w14:paraId="0A568608" w14:textId="77777777" w:rsidR="00F65D50" w:rsidRDefault="00F65D50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 w:rsidRPr="00F65D50"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14:paraId="34608C8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6FB72D9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2771F94D" w14:textId="77777777" w:rsidR="00E16E0B" w:rsidRDefault="00E16E0B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bCs/>
          <w:color w:val="000000"/>
        </w:rPr>
        <w:tab/>
      </w:r>
    </w:p>
    <w:p w14:paraId="5A75CC39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bCs/>
          <w:color w:val="000000"/>
        </w:rPr>
        <w:tab/>
      </w:r>
    </w:p>
    <w:p w14:paraId="74288AF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267DA8E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53855AB" w14:textId="5944528B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l’intention de participer à </w:t>
      </w:r>
      <w:r w:rsidR="00DE778C">
        <w:rPr>
          <w:rFonts w:ascii="Arial" w:hAnsi="Arial" w:cs="Arial"/>
          <w:b/>
          <w:bCs/>
          <w:color w:val="000000"/>
        </w:rPr>
        <w:t>la grève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 xml:space="preserve">à compter du </w:t>
      </w:r>
      <w:r w:rsidR="00150347">
        <w:rPr>
          <w:rFonts w:ascii="Arial" w:hAnsi="Arial" w:cs="Arial"/>
          <w:b/>
          <w:bCs/>
          <w:color w:val="000000"/>
        </w:rPr>
        <w:t xml:space="preserve">mardi </w:t>
      </w:r>
      <w:r w:rsidR="00325DE0">
        <w:rPr>
          <w:rFonts w:ascii="Arial" w:hAnsi="Arial" w:cs="Arial"/>
          <w:b/>
          <w:bCs/>
          <w:color w:val="000000"/>
        </w:rPr>
        <w:t>14</w:t>
      </w:r>
      <w:r w:rsidR="00F8383E">
        <w:rPr>
          <w:rFonts w:ascii="Arial" w:hAnsi="Arial" w:cs="Arial"/>
          <w:b/>
          <w:bCs/>
          <w:color w:val="000000"/>
        </w:rPr>
        <w:t xml:space="preserve"> janvier </w:t>
      </w:r>
      <w:r w:rsidR="00DE778C">
        <w:rPr>
          <w:rFonts w:ascii="Arial" w:hAnsi="Arial" w:cs="Arial"/>
          <w:b/>
          <w:bCs/>
          <w:color w:val="000000"/>
        </w:rPr>
        <w:t xml:space="preserve"> jusqu’au </w:t>
      </w:r>
      <w:r w:rsidR="00150347">
        <w:rPr>
          <w:rFonts w:ascii="Arial" w:hAnsi="Arial" w:cs="Arial"/>
          <w:b/>
          <w:bCs/>
          <w:color w:val="000000"/>
        </w:rPr>
        <w:t>jeudi 16</w:t>
      </w:r>
      <w:r w:rsidR="00DE778C">
        <w:rPr>
          <w:rFonts w:ascii="Arial" w:hAnsi="Arial" w:cs="Arial"/>
          <w:b/>
          <w:bCs/>
          <w:color w:val="000000"/>
        </w:rPr>
        <w:t xml:space="preserve"> </w:t>
      </w:r>
      <w:r w:rsidR="00F8383E">
        <w:rPr>
          <w:rFonts w:ascii="Arial" w:hAnsi="Arial" w:cs="Arial"/>
          <w:b/>
          <w:bCs/>
          <w:color w:val="000000"/>
        </w:rPr>
        <w:t>janvier 2020.</w:t>
      </w:r>
    </w:p>
    <w:p w14:paraId="0D3B8A6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038EF2D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bookmarkStart w:id="0" w:name="_GoBack"/>
      <w:bookmarkEnd w:id="0"/>
    </w:p>
    <w:p w14:paraId="633C6AC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FDA82C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</w:t>
      </w:r>
      <w:r w:rsidR="00DE778C">
        <w:rPr>
          <w:rFonts w:ascii="Arial" w:hAnsi="Arial" w:cs="Arial"/>
          <w:b/>
          <w:bCs/>
          <w:color w:val="000000"/>
        </w:rPr>
        <w:t>à …</w:t>
      </w:r>
      <w:r>
        <w:rPr>
          <w:rFonts w:ascii="Arial" w:hAnsi="Arial" w:cs="Arial"/>
          <w:bCs/>
          <w:color w:val="000000"/>
        </w:rPr>
        <w:t>…………………………………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>le …</w:t>
      </w:r>
      <w:r>
        <w:rPr>
          <w:rFonts w:ascii="Arial" w:hAnsi="Arial" w:cs="Arial"/>
          <w:bCs/>
          <w:color w:val="000000"/>
        </w:rPr>
        <w:t xml:space="preserve">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</w:t>
      </w:r>
      <w:r w:rsidR="00DE778C">
        <w:rPr>
          <w:rFonts w:ascii="Arial" w:hAnsi="Arial" w:cs="Arial"/>
          <w:bCs/>
          <w:color w:val="000000"/>
        </w:rPr>
        <w:t>……</w:t>
      </w:r>
      <w:r>
        <w:rPr>
          <w:rFonts w:ascii="Arial" w:hAnsi="Arial" w:cs="Arial"/>
          <w:bCs/>
          <w:color w:val="000000"/>
        </w:rPr>
        <w:t>.</w:t>
      </w:r>
    </w:p>
    <w:p w14:paraId="1CD7141C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022B4287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50A3EC0A" w14:textId="77777777" w:rsidR="00E16E0B" w:rsidRDefault="00E16E0B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Signature (obligatoire)</w:t>
      </w:r>
    </w:p>
    <w:p w14:paraId="3BA321EA" w14:textId="77777777" w:rsidR="00E16E0B" w:rsidRDefault="00E16E0B">
      <w:pPr>
        <w:jc w:val="right"/>
        <w:rPr>
          <w:rFonts w:ascii="Arial" w:hAnsi="Arial" w:cs="Arial"/>
          <w:b/>
          <w:bCs/>
          <w:color w:val="000000"/>
        </w:rPr>
      </w:pPr>
    </w:p>
    <w:p w14:paraId="7C58D629" w14:textId="77777777" w:rsidR="00E16E0B" w:rsidRDefault="00E16E0B">
      <w:pPr>
        <w:rPr>
          <w:rFonts w:ascii="Arial" w:hAnsi="Arial" w:cs="Arial"/>
        </w:rPr>
      </w:pPr>
    </w:p>
    <w:p w14:paraId="771CE006" w14:textId="77777777" w:rsidR="00E16E0B" w:rsidRDefault="00E16E0B">
      <w:pPr>
        <w:rPr>
          <w:rFonts w:ascii="Arial" w:hAnsi="Arial" w:cs="Arial"/>
        </w:rPr>
      </w:pPr>
    </w:p>
    <w:p w14:paraId="29CB2D35" w14:textId="77777777" w:rsidR="00E16E0B" w:rsidRDefault="00E16E0B">
      <w:pPr>
        <w:rPr>
          <w:rFonts w:ascii="Arial" w:hAnsi="Arial" w:cs="Arial"/>
        </w:rPr>
      </w:pPr>
    </w:p>
    <w:p w14:paraId="72921ACD" w14:textId="77777777" w:rsidR="00E16E0B" w:rsidRDefault="00E16E0B">
      <w:pPr>
        <w:rPr>
          <w:rFonts w:ascii="Arial" w:hAnsi="Arial" w:cs="Arial"/>
        </w:rPr>
      </w:pPr>
      <w:r>
        <w:rPr>
          <w:rFonts w:ascii="Arial" w:hAnsi="Arial" w:cs="Arial"/>
        </w:rPr>
        <w:t>A transmettre à l’IEN de votre circonscription :</w:t>
      </w:r>
    </w:p>
    <w:p w14:paraId="6A1B0E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voie postale</w:t>
      </w:r>
    </w:p>
    <w:p w14:paraId="2B0551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télécopie ;</w:t>
      </w:r>
    </w:p>
    <w:p w14:paraId="061196AC" w14:textId="77777777" w:rsidR="00DE778C" w:rsidRDefault="00E16E0B" w:rsidP="00DE778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courrier électronique </w:t>
      </w:r>
    </w:p>
    <w:p w14:paraId="6BCDF051" w14:textId="77777777" w:rsidR="00DE778C" w:rsidRDefault="00DE778C" w:rsidP="00DE778C">
      <w:pPr>
        <w:rPr>
          <w:rFonts w:ascii="Arial" w:hAnsi="Arial" w:cs="Arial"/>
        </w:rPr>
      </w:pPr>
    </w:p>
    <w:p w14:paraId="5689373B" w14:textId="77777777" w:rsidR="00DE778C" w:rsidRDefault="00DE778C" w:rsidP="00DE778C">
      <w:pPr>
        <w:rPr>
          <w:rFonts w:ascii="Arial" w:hAnsi="Arial" w:cs="Arial"/>
        </w:rPr>
      </w:pPr>
    </w:p>
    <w:p w14:paraId="6918AA2C" w14:textId="77777777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>Pour rappel : selon la Loi n°2008- 790 du 20 août 2008 la déclaration d’intention n’oblige en rien se mettre effectivement en grève.</w:t>
      </w:r>
    </w:p>
    <w:p w14:paraId="72454EB8" w14:textId="77777777" w:rsidR="00E16E0B" w:rsidRDefault="00DE778C">
      <w:pPr>
        <w:rPr>
          <w:rFonts w:ascii="Arial" w:hAnsi="Arial" w:cs="Arial"/>
        </w:rPr>
      </w:pPr>
      <w:r>
        <w:rPr>
          <w:rFonts w:ascii="Arial" w:hAnsi="Arial" w:cs="Arial"/>
        </w:rPr>
        <w:t>C’est la feuille d’émargement à l’issue de la grève qui fait foi.</w:t>
      </w:r>
    </w:p>
    <w:p w14:paraId="67E9E8E5" w14:textId="77777777" w:rsidR="00E16E0B" w:rsidRDefault="00E16E0B">
      <w:pPr>
        <w:rPr>
          <w:rFonts w:ascii="Arial" w:hAnsi="Arial" w:cs="Arial"/>
        </w:rPr>
      </w:pPr>
    </w:p>
    <w:p w14:paraId="1398835E" w14:textId="77777777" w:rsidR="00DE778C" w:rsidRDefault="00DE778C">
      <w:pPr>
        <w:rPr>
          <w:rFonts w:ascii="Arial" w:hAnsi="Arial" w:cs="Arial"/>
        </w:rPr>
      </w:pPr>
    </w:p>
    <w:p w14:paraId="5CF46F62" w14:textId="77777777" w:rsidR="00DE778C" w:rsidRDefault="00DE778C">
      <w:pPr>
        <w:rPr>
          <w:rFonts w:ascii="Arial" w:hAnsi="Arial" w:cs="Arial"/>
        </w:rPr>
      </w:pPr>
    </w:p>
    <w:p w14:paraId="509A06F5" w14:textId="02947F03" w:rsidR="00E16E0B" w:rsidRPr="00DE778C" w:rsidRDefault="00DE778C" w:rsidP="00DE778C">
      <w:pPr>
        <w:rPr>
          <w:bCs/>
        </w:rPr>
      </w:pPr>
      <w:r>
        <w:rPr>
          <w:rFonts w:ascii="Arial" w:hAnsi="Arial" w:cs="Arial"/>
        </w:rPr>
        <w:t>Déclaration à envoyer</w:t>
      </w:r>
      <w:r w:rsidR="00527AEB">
        <w:rPr>
          <w:rFonts w:ascii="Arial" w:hAnsi="Arial" w:cs="Arial"/>
        </w:rPr>
        <w:t xml:space="preserve"> par mail académique</w:t>
      </w:r>
      <w:r>
        <w:rPr>
          <w:rFonts w:ascii="Arial" w:hAnsi="Arial" w:cs="Arial"/>
        </w:rPr>
        <w:t xml:space="preserve"> au plus tard le </w:t>
      </w:r>
      <w:r w:rsidR="00325DE0">
        <w:rPr>
          <w:rFonts w:ascii="Arial" w:hAnsi="Arial" w:cs="Arial"/>
        </w:rPr>
        <w:t>vendredi 10</w:t>
      </w:r>
      <w:r w:rsidR="00851EA2">
        <w:rPr>
          <w:rFonts w:ascii="Arial" w:hAnsi="Arial" w:cs="Arial"/>
        </w:rPr>
        <w:t xml:space="preserve"> janvier </w:t>
      </w:r>
      <w:r>
        <w:rPr>
          <w:rFonts w:ascii="Arial" w:hAnsi="Arial" w:cs="Arial"/>
        </w:rPr>
        <w:t>20</w:t>
      </w:r>
      <w:r w:rsidR="00325DE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à minuit.</w:t>
      </w:r>
    </w:p>
    <w:sectPr w:rsidR="00E16E0B" w:rsidRPr="00DE77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2E"/>
    <w:rsid w:val="000A592E"/>
    <w:rsid w:val="00150347"/>
    <w:rsid w:val="001D56B1"/>
    <w:rsid w:val="00322964"/>
    <w:rsid w:val="00325DE0"/>
    <w:rsid w:val="004067B2"/>
    <w:rsid w:val="00473FE2"/>
    <w:rsid w:val="00527AEB"/>
    <w:rsid w:val="00851EA2"/>
    <w:rsid w:val="00991DEB"/>
    <w:rsid w:val="009A0A6A"/>
    <w:rsid w:val="00A03504"/>
    <w:rsid w:val="00CE48E0"/>
    <w:rsid w:val="00D45E19"/>
    <w:rsid w:val="00DE778C"/>
    <w:rsid w:val="00E16E0B"/>
    <w:rsid w:val="00F64BCD"/>
    <w:rsid w:val="00F65D50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A564D"/>
  <w15:chartTrackingRefBased/>
  <w15:docId w15:val="{44AE8592-08CF-4672-96B3-ADA19980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67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067B2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Emphaseple">
    <w:name w:val="Subtle Emphasis"/>
    <w:basedOn w:val="Policepardfaut"/>
    <w:uiPriority w:val="19"/>
    <w:qFormat/>
    <w:rsid w:val="00F838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Fred VOLLE</cp:lastModifiedBy>
  <cp:revision>2</cp:revision>
  <cp:lastPrinted>2013-09-05T15:59:00Z</cp:lastPrinted>
  <dcterms:created xsi:type="dcterms:W3CDTF">2020-01-11T07:07:00Z</dcterms:created>
  <dcterms:modified xsi:type="dcterms:W3CDTF">2020-01-11T07:07:00Z</dcterms:modified>
</cp:coreProperties>
</file>