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71263D0E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 xml:space="preserve">à compter </w:t>
      </w:r>
      <w:r w:rsidR="00F667DB">
        <w:rPr>
          <w:rFonts w:ascii="Arial" w:hAnsi="Arial" w:cs="Arial"/>
          <w:b/>
          <w:bCs/>
          <w:color w:val="000000"/>
        </w:rPr>
        <w:t>du 6 février 2020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509A06F5" w14:textId="16EE8BBF" w:rsidR="00E16E0B" w:rsidRPr="00DE778C" w:rsidRDefault="00DE778C" w:rsidP="00DE778C">
      <w:pPr>
        <w:rPr>
          <w:bCs/>
        </w:rPr>
      </w:pPr>
      <w:r>
        <w:rPr>
          <w:rFonts w:ascii="Arial" w:hAnsi="Arial" w:cs="Arial"/>
        </w:rPr>
        <w:t>Déclaration à envoyer</w:t>
      </w:r>
      <w:r w:rsidR="00527AEB">
        <w:rPr>
          <w:rFonts w:ascii="Arial" w:hAnsi="Arial" w:cs="Arial"/>
        </w:rPr>
        <w:t xml:space="preserve"> par mail académique</w:t>
      </w:r>
      <w:r>
        <w:rPr>
          <w:rFonts w:ascii="Arial" w:hAnsi="Arial" w:cs="Arial"/>
        </w:rPr>
        <w:t xml:space="preserve"> au plus tard le </w:t>
      </w:r>
      <w:r w:rsidR="00F667DB">
        <w:rPr>
          <w:rFonts w:ascii="Arial" w:hAnsi="Arial" w:cs="Arial"/>
        </w:rPr>
        <w:t>lundi 3 février</w:t>
      </w:r>
      <w:bookmarkStart w:id="0" w:name="_GoBack"/>
      <w:bookmarkEnd w:id="0"/>
      <w:r w:rsidR="00851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325DE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 minuit.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2E"/>
    <w:rsid w:val="000A592E"/>
    <w:rsid w:val="001D56B1"/>
    <w:rsid w:val="00322964"/>
    <w:rsid w:val="00325DE0"/>
    <w:rsid w:val="004067B2"/>
    <w:rsid w:val="00473FE2"/>
    <w:rsid w:val="00527AEB"/>
    <w:rsid w:val="00851EA2"/>
    <w:rsid w:val="00991DEB"/>
    <w:rsid w:val="009A0A6A"/>
    <w:rsid w:val="00A03504"/>
    <w:rsid w:val="00CE48E0"/>
    <w:rsid w:val="00D45E19"/>
    <w:rsid w:val="00DE778C"/>
    <w:rsid w:val="00E16E0B"/>
    <w:rsid w:val="00F64BCD"/>
    <w:rsid w:val="00F65D50"/>
    <w:rsid w:val="00F667DB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ccentuationlgre">
    <w:name w:val="Subtle Emphasis"/>
    <w:basedOn w:val="Policepardfaut"/>
    <w:uiPriority w:val="19"/>
    <w:qFormat/>
    <w:rsid w:val="00F838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33632258135</cp:lastModifiedBy>
  <cp:revision>2</cp:revision>
  <cp:lastPrinted>2013-09-05T15:59:00Z</cp:lastPrinted>
  <dcterms:created xsi:type="dcterms:W3CDTF">2020-01-31T08:28:00Z</dcterms:created>
  <dcterms:modified xsi:type="dcterms:W3CDTF">2020-01-31T08:28:00Z</dcterms:modified>
</cp:coreProperties>
</file>