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75D92BAF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01642">
        <w:rPr>
          <w:rFonts w:ascii="Arial" w:hAnsi="Arial" w:cs="Arial"/>
          <w:b/>
          <w:bCs/>
          <w:color w:val="000000"/>
        </w:rPr>
        <w:t>jeudi 23 janvier et vendredi 24 janvier 2020</w:t>
      </w:r>
      <w:r w:rsidR="00F8383E">
        <w:rPr>
          <w:rFonts w:ascii="Arial" w:hAnsi="Arial" w:cs="Arial"/>
          <w:b/>
          <w:bCs/>
          <w:color w:val="000000"/>
        </w:rPr>
        <w:t>.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509A06F5" w14:textId="0FCA82EF" w:rsidR="00E16E0B" w:rsidRPr="00DE778C" w:rsidRDefault="00DE778C" w:rsidP="00DE778C">
      <w:pPr>
        <w:rPr>
          <w:bCs/>
        </w:rPr>
      </w:pPr>
      <w:r>
        <w:rPr>
          <w:rFonts w:ascii="Arial" w:hAnsi="Arial" w:cs="Arial"/>
        </w:rPr>
        <w:t>Déclaration à envoyer</w:t>
      </w:r>
      <w:r w:rsidR="00527AEB">
        <w:rPr>
          <w:rFonts w:ascii="Arial" w:hAnsi="Arial" w:cs="Arial"/>
        </w:rPr>
        <w:t xml:space="preserve"> par mail académique</w:t>
      </w:r>
      <w:r>
        <w:rPr>
          <w:rFonts w:ascii="Arial" w:hAnsi="Arial" w:cs="Arial"/>
        </w:rPr>
        <w:t xml:space="preserve"> au plus tard le </w:t>
      </w:r>
      <w:r w:rsidR="00B15290">
        <w:rPr>
          <w:rFonts w:ascii="Arial" w:hAnsi="Arial" w:cs="Arial"/>
        </w:rPr>
        <w:t>lundi 20</w:t>
      </w:r>
      <w:bookmarkStart w:id="0" w:name="_GoBack"/>
      <w:bookmarkEnd w:id="0"/>
      <w:r w:rsidR="00851EA2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20</w:t>
      </w:r>
      <w:r w:rsidR="00325DE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 minuit.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2E"/>
    <w:rsid w:val="000A592E"/>
    <w:rsid w:val="00150347"/>
    <w:rsid w:val="001D56B1"/>
    <w:rsid w:val="00322964"/>
    <w:rsid w:val="00325DE0"/>
    <w:rsid w:val="004067B2"/>
    <w:rsid w:val="00473FE2"/>
    <w:rsid w:val="00527AEB"/>
    <w:rsid w:val="00851EA2"/>
    <w:rsid w:val="00991DEB"/>
    <w:rsid w:val="009A0A6A"/>
    <w:rsid w:val="00A03504"/>
    <w:rsid w:val="00B15290"/>
    <w:rsid w:val="00CE48E0"/>
    <w:rsid w:val="00D45E19"/>
    <w:rsid w:val="00DE778C"/>
    <w:rsid w:val="00E01642"/>
    <w:rsid w:val="00E16E0B"/>
    <w:rsid w:val="00F64BCD"/>
    <w:rsid w:val="00F65D50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ccentuationlgre">
    <w:name w:val="Subtle Emphasis"/>
    <w:basedOn w:val="Policepardfaut"/>
    <w:uiPriority w:val="19"/>
    <w:qFormat/>
    <w:rsid w:val="00F838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FO SNUDI 69</cp:lastModifiedBy>
  <cp:revision>2</cp:revision>
  <cp:lastPrinted>2013-09-05T15:59:00Z</cp:lastPrinted>
  <dcterms:created xsi:type="dcterms:W3CDTF">2020-01-17T08:07:00Z</dcterms:created>
  <dcterms:modified xsi:type="dcterms:W3CDTF">2020-01-17T08:07:00Z</dcterms:modified>
</cp:coreProperties>
</file>